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B3029A" w:rsidRDefault="00A83E4A" w:rsidP="00B3029A">
      <w:pPr>
        <w:pStyle w:val="Nagwek1"/>
        <w:spacing w:before="120" w:after="0" w:line="360" w:lineRule="auto"/>
        <w:rPr>
          <w:rFonts w:ascii="Verdana" w:hAnsi="Verdana"/>
          <w:sz w:val="28"/>
          <w:szCs w:val="28"/>
          <w:lang w:eastAsia="pl-PL"/>
        </w:rPr>
      </w:pPr>
      <w:r w:rsidRPr="00B3029A">
        <w:rPr>
          <w:rFonts w:ascii="Verdana" w:hAnsi="Verdana"/>
          <w:sz w:val="28"/>
          <w:szCs w:val="28"/>
          <w:lang w:eastAsia="pl-PL"/>
        </w:rPr>
        <w:t>Jesteś w organizacji pozarządowej? Zapisz się na szkolenie dla osób z organizacji działających we Wrocławiu lub na rzecz miasta.</w:t>
      </w:r>
    </w:p>
    <w:p w:rsidR="00A83E4A" w:rsidRPr="00B3029A" w:rsidRDefault="00A83E4A" w:rsidP="00B3029A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B3029A">
        <w:rPr>
          <w:rFonts w:ascii="Verdana" w:hAnsi="Verdana"/>
          <w:sz w:val="28"/>
          <w:szCs w:val="28"/>
        </w:rPr>
        <w:t>Jak się zapisać?</w:t>
      </w:r>
    </w:p>
    <w:p w:rsidR="00A83E4A" w:rsidRPr="008F2169" w:rsidRDefault="00A83E4A" w:rsidP="00B3029A">
      <w:p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B3029A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B3029A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1B0CCF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ulica Gabrieli</w:t>
      </w:r>
      <w:r w:rsidR="00164D2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Zapolskiej 4, pokój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164D21" w:rsidP="00B3029A">
      <w:pPr>
        <w:spacing w:before="120" w:after="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71 777 7607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B3029A" w:rsidRDefault="00A83E4A" w:rsidP="00B3029A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B3029A">
        <w:rPr>
          <w:rFonts w:ascii="Verdana" w:hAnsi="Verdana"/>
          <w:sz w:val="28"/>
          <w:szCs w:val="28"/>
        </w:rPr>
        <w:t>Co jest ważne?</w:t>
      </w:r>
    </w:p>
    <w:p w:rsidR="00A83E4A" w:rsidRPr="008F2169" w:rsidRDefault="00A83E4A" w:rsidP="00B3029A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464F09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B3029A">
      <w:pPr>
        <w:spacing w:before="120" w:after="0" w:line="360" w:lineRule="auto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B3029A" w:rsidRDefault="00A83E4A" w:rsidP="00B3029A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B3029A">
        <w:rPr>
          <w:rFonts w:ascii="Verdana" w:hAnsi="Verdana"/>
          <w:sz w:val="28"/>
          <w:szCs w:val="28"/>
        </w:rPr>
        <w:t>Harmonogram szkoleń</w:t>
      </w:r>
    </w:p>
    <w:p w:rsidR="00F426F4" w:rsidRPr="00F426F4" w:rsidRDefault="00F426F4" w:rsidP="00F426F4">
      <w:pPr>
        <w:pStyle w:val="Tekstwstpniesformatowany"/>
        <w:widowControl w:val="0"/>
        <w:tabs>
          <w:tab w:val="left" w:pos="568"/>
        </w:tabs>
        <w:spacing w:before="120" w:line="360" w:lineRule="auto"/>
        <w:ind w:hanging="15"/>
        <w:jc w:val="both"/>
        <w:rPr>
          <w:rFonts w:ascii="Verdana" w:eastAsia="Arial" w:hAnsi="Verdana" w:cs="Arial"/>
          <w:b/>
          <w:bCs/>
          <w:kern w:val="2"/>
          <w:sz w:val="24"/>
          <w:szCs w:val="24"/>
          <w:lang w:val="pl-PL" w:eastAsia="zh-CN" w:bidi="ar-SA"/>
        </w:rPr>
      </w:pP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1</w:t>
      </w:r>
      <w:r w:rsidR="00CE16FC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. </w:t>
      </w:r>
      <w:r w:rsidRPr="00F426F4">
        <w:rPr>
          <w:rFonts w:ascii="Verdana" w:eastAsia="Arial" w:hAnsi="Verdana" w:cs="Arial"/>
          <w:b/>
          <w:bCs/>
          <w:kern w:val="2"/>
          <w:sz w:val="24"/>
          <w:szCs w:val="24"/>
          <w:lang w:val="pl-PL" w:eastAsia="zh-CN" w:bidi="ar-SA"/>
        </w:rPr>
        <w:t>Rozwijanie kompetencji miękkich współczesnego lidera w organizacji pozarządowej. Specyfika i wyzwania</w:t>
      </w:r>
      <w:r>
        <w:rPr>
          <w:rFonts w:ascii="Verdana" w:eastAsia="Arial" w:hAnsi="Verdana" w:cs="Arial"/>
          <w:b/>
          <w:bCs/>
          <w:kern w:val="2"/>
          <w:sz w:val="24"/>
          <w:szCs w:val="24"/>
          <w:lang w:val="pl-PL" w:eastAsia="zh-CN" w:bidi="ar-SA"/>
        </w:rPr>
        <w:t xml:space="preserve"> tej roli</w:t>
      </w:r>
    </w:p>
    <w:p w:rsidR="0048656E" w:rsidRPr="00E60343" w:rsidRDefault="0048656E" w:rsidP="00F426F4">
      <w:pPr>
        <w:spacing w:before="120" w:after="0" w:line="360" w:lineRule="auto"/>
        <w:rPr>
          <w:rFonts w:ascii="Verdana" w:eastAsia="Arial" w:hAnsi="Verdana" w:cs="Arial"/>
          <w:bCs/>
          <w:kern w:val="2"/>
          <w:sz w:val="24"/>
          <w:szCs w:val="24"/>
          <w:lang w:eastAsia="zh-CN"/>
        </w:rPr>
      </w:pPr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online</w:t>
      </w:r>
      <w:proofErr w:type="spellEnd"/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internetu</w:t>
      </w:r>
      <w:proofErr w:type="spellEnd"/>
      <w:r w:rsidRPr="00E60343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Default="00C01B95" w:rsidP="00B3029A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</w:t>
      </w:r>
      <w:r w:rsidR="005D6A90">
        <w:rPr>
          <w:rFonts w:ascii="Verdana" w:eastAsia="Times New Roman" w:hAnsi="Verdana" w:cs="Arial"/>
          <w:sz w:val="24"/>
          <w:szCs w:val="24"/>
          <w:lang w:eastAsia="pl-PL"/>
        </w:rPr>
        <w:t>zas trwania szkolenia</w:t>
      </w:r>
      <w:r w:rsidR="00F426F4">
        <w:rPr>
          <w:rFonts w:ascii="Verdana" w:eastAsia="Times New Roman" w:hAnsi="Verdana" w:cs="Arial"/>
          <w:sz w:val="24"/>
          <w:szCs w:val="24"/>
          <w:lang w:eastAsia="pl-PL"/>
        </w:rPr>
        <w:t>: 3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dni – łącznie 10 godzin lekcyjnych</w:t>
      </w:r>
    </w:p>
    <w:p w:rsidR="00C01B95" w:rsidRPr="00B3029A" w:rsidRDefault="00C01B95" w:rsidP="00B3029A">
      <w:pPr>
        <w:shd w:val="clear" w:color="auto" w:fill="FFFFFF"/>
        <w:suppressAutoHyphens w:val="0"/>
        <w:spacing w:before="120" w:after="0" w:line="360" w:lineRule="auto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Default="00C01B95" w:rsidP="00B3029A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Default="00C01B95" w:rsidP="00B3029A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F426F4">
        <w:rPr>
          <w:rFonts w:ascii="Verdana" w:eastAsia="Times New Roman" w:hAnsi="Verdana" w:cs="Arial"/>
          <w:sz w:val="24"/>
          <w:szCs w:val="24"/>
          <w:lang w:eastAsia="pl-PL"/>
        </w:rPr>
        <w:t>29, 31 marca i 4</w:t>
      </w:r>
      <w:r w:rsidR="000C5FBF">
        <w:rPr>
          <w:rFonts w:ascii="Verdana" w:eastAsia="Times New Roman" w:hAnsi="Verdana" w:cs="Arial"/>
          <w:sz w:val="24"/>
          <w:szCs w:val="24"/>
          <w:lang w:eastAsia="pl-PL"/>
        </w:rPr>
        <w:t xml:space="preserve"> kwietnia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C86C1A">
        <w:rPr>
          <w:rFonts w:ascii="Verdana" w:eastAsia="Times New Roman" w:hAnsi="Verdana" w:cs="Arial"/>
          <w:sz w:val="24"/>
          <w:szCs w:val="24"/>
          <w:lang w:eastAsia="pl-PL"/>
        </w:rPr>
        <w:t>3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r</w:t>
      </w:r>
      <w:r w:rsidR="00B3029A">
        <w:rPr>
          <w:rFonts w:ascii="Verdana" w:eastAsia="Times New Roman" w:hAnsi="Verdana" w:cs="Arial"/>
          <w:sz w:val="24"/>
          <w:szCs w:val="24"/>
          <w:lang w:eastAsia="pl-PL"/>
        </w:rPr>
        <w:t>oku w godzinach od</w:t>
      </w:r>
      <w:r w:rsidR="00F426F4">
        <w:rPr>
          <w:rFonts w:ascii="Verdana" w:eastAsia="Times New Roman" w:hAnsi="Verdana" w:cs="Arial"/>
          <w:sz w:val="24"/>
          <w:szCs w:val="24"/>
          <w:lang w:eastAsia="pl-PL"/>
        </w:rPr>
        <w:t xml:space="preserve"> 17.30</w:t>
      </w:r>
      <w:r w:rsidR="00B3029A">
        <w:rPr>
          <w:rFonts w:ascii="Verdana" w:eastAsia="Times New Roman" w:hAnsi="Verdana" w:cs="Arial"/>
          <w:sz w:val="24"/>
          <w:szCs w:val="24"/>
          <w:lang w:eastAsia="pl-PL"/>
        </w:rPr>
        <w:t xml:space="preserve"> do </w:t>
      </w:r>
      <w:r w:rsidR="00F426F4">
        <w:rPr>
          <w:rFonts w:ascii="Verdana" w:eastAsia="Times New Roman" w:hAnsi="Verdana" w:cs="Arial"/>
          <w:sz w:val="24"/>
          <w:szCs w:val="24"/>
          <w:lang w:eastAsia="pl-PL"/>
        </w:rPr>
        <w:t>20.0</w:t>
      </w:r>
      <w:r>
        <w:rPr>
          <w:rFonts w:ascii="Verdana" w:eastAsia="Times New Roman" w:hAnsi="Verdana" w:cs="Arial"/>
          <w:sz w:val="24"/>
          <w:szCs w:val="24"/>
          <w:lang w:eastAsia="pl-PL"/>
        </w:rPr>
        <w:t>0</w:t>
      </w:r>
    </w:p>
    <w:p w:rsidR="00C01B95" w:rsidRDefault="00C01B95" w:rsidP="00B3029A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Ostateczny termin zgłoszeń: </w:t>
      </w:r>
      <w:r w:rsidR="00F426F4">
        <w:rPr>
          <w:rFonts w:ascii="Verdana" w:eastAsia="Times New Roman" w:hAnsi="Verdana" w:cs="Arial"/>
          <w:sz w:val="24"/>
          <w:szCs w:val="24"/>
          <w:lang w:eastAsia="pl-PL"/>
        </w:rPr>
        <w:t>2</w:t>
      </w:r>
      <w:r w:rsidR="009772FF">
        <w:rPr>
          <w:rFonts w:ascii="Verdana" w:eastAsia="Times New Roman" w:hAnsi="Verdana" w:cs="Arial"/>
          <w:sz w:val="24"/>
          <w:szCs w:val="24"/>
          <w:lang w:eastAsia="pl-PL"/>
        </w:rPr>
        <w:t>7</w:t>
      </w:r>
      <w:r w:rsidR="005D6A90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F426F4">
        <w:rPr>
          <w:rFonts w:ascii="Verdana" w:eastAsia="Times New Roman" w:hAnsi="Verdana" w:cs="Arial"/>
          <w:sz w:val="24"/>
          <w:szCs w:val="24"/>
          <w:lang w:eastAsia="pl-PL"/>
        </w:rPr>
        <w:t>marca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BC7F59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B3029A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</w:p>
    <w:p w:rsidR="0040159B" w:rsidRPr="00B3029A" w:rsidRDefault="00C01B95" w:rsidP="00B3029A">
      <w:pPr>
        <w:autoSpaceDN w:val="0"/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B3029A" w:rsidRDefault="0040159B" w:rsidP="00B3029A">
      <w:pPr>
        <w:pStyle w:val="Standarduser"/>
        <w:spacing w:before="120" w:line="360" w:lineRule="auto"/>
        <w:rPr>
          <w:rFonts w:ascii="Verdana" w:hAnsi="Verdana" w:cs="Verdana"/>
        </w:rPr>
      </w:pPr>
      <w:r w:rsidRPr="00B3029A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B3029A">
        <w:rPr>
          <w:rFonts w:ascii="Verdana" w:hAnsi="Verdana" w:cs="Verdana"/>
        </w:rPr>
        <w:t xml:space="preserve"> telefonicznie lub na podany adres e-mail.</w:t>
      </w:r>
    </w:p>
    <w:p w:rsidR="00F426F4" w:rsidRPr="00F426F4" w:rsidRDefault="00F426F4" w:rsidP="00F426F4">
      <w:pPr>
        <w:spacing w:before="120" w:after="0" w:line="360" w:lineRule="auto"/>
        <w:rPr>
          <w:rFonts w:ascii="Verdana" w:hAnsi="Verdana" w:cs="Arial"/>
          <w:b/>
          <w:sz w:val="24"/>
          <w:szCs w:val="24"/>
        </w:rPr>
      </w:pPr>
      <w:r w:rsidRPr="00F426F4">
        <w:rPr>
          <w:rFonts w:ascii="Verdana" w:hAnsi="Verdana" w:cs="Arial"/>
          <w:b/>
          <w:sz w:val="24"/>
          <w:szCs w:val="24"/>
        </w:rPr>
        <w:t>PROGRAM</w:t>
      </w:r>
    </w:p>
    <w:p w:rsidR="00F426F4" w:rsidRPr="00F426F4" w:rsidRDefault="00F426F4" w:rsidP="00F426F4">
      <w:pPr>
        <w:numPr>
          <w:ilvl w:val="0"/>
          <w:numId w:val="33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>Cechy, postawy, zachowania w modelu nowoczesnego lidera:</w:t>
      </w:r>
    </w:p>
    <w:p w:rsidR="00F426F4" w:rsidRPr="00F426F4" w:rsidRDefault="00F426F4" w:rsidP="00F426F4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>lider w sytuacji zmiany,</w:t>
      </w:r>
    </w:p>
    <w:p w:rsidR="00F426F4" w:rsidRPr="00F426F4" w:rsidRDefault="00F426F4" w:rsidP="00F426F4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>koło kompetencji liderskich. </w:t>
      </w:r>
    </w:p>
    <w:p w:rsidR="00F426F4" w:rsidRPr="00F426F4" w:rsidRDefault="00F426F4" w:rsidP="00F426F4">
      <w:pPr>
        <w:numPr>
          <w:ilvl w:val="0"/>
          <w:numId w:val="33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>Znaczenie motywacji i budowania zaangażowania: </w:t>
      </w:r>
    </w:p>
    <w:p w:rsidR="00F426F4" w:rsidRPr="00F426F4" w:rsidRDefault="00F426F4" w:rsidP="00F426F4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>współczesne teorie motywacji pracowniczej w oparciu o zarządzanie zasobami ludzkimi,</w:t>
      </w:r>
    </w:p>
    <w:p w:rsidR="00F426F4" w:rsidRPr="00F426F4" w:rsidRDefault="00F426F4" w:rsidP="00F426F4">
      <w:pPr>
        <w:numPr>
          <w:ilvl w:val="0"/>
          <w:numId w:val="24"/>
        </w:numPr>
        <w:spacing w:before="120" w:after="0" w:line="360" w:lineRule="auto"/>
        <w:rPr>
          <w:rFonts w:ascii="Verdana" w:eastAsia="Dotum" w:hAnsi="Verdana"/>
          <w:color w:val="000000"/>
          <w:sz w:val="24"/>
          <w:szCs w:val="24"/>
          <w:shd w:val="clear" w:color="auto" w:fill="FFFFFF"/>
        </w:rPr>
      </w:pPr>
      <w:r w:rsidRPr="00F426F4">
        <w:rPr>
          <w:rFonts w:ascii="Verdana" w:hAnsi="Verdana"/>
          <w:sz w:val="24"/>
          <w:szCs w:val="24"/>
        </w:rPr>
        <w:t>podstawowe i zaawansowane narzędzia motywowania – informacja zwrotna i jej rodzaje, ocena pracownicza.</w:t>
      </w:r>
    </w:p>
    <w:p w:rsidR="00F426F4" w:rsidRPr="00F426F4" w:rsidRDefault="00F426F4" w:rsidP="00F426F4">
      <w:pPr>
        <w:numPr>
          <w:ilvl w:val="0"/>
          <w:numId w:val="33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 xml:space="preserve">Podstawowe narzędzia </w:t>
      </w:r>
      <w:proofErr w:type="spellStart"/>
      <w:r w:rsidRPr="00F426F4">
        <w:rPr>
          <w:rFonts w:ascii="Verdana" w:hAnsi="Verdana"/>
          <w:sz w:val="24"/>
          <w:szCs w:val="24"/>
        </w:rPr>
        <w:t>coachingowe</w:t>
      </w:r>
      <w:proofErr w:type="spellEnd"/>
      <w:r w:rsidRPr="00F426F4">
        <w:rPr>
          <w:rFonts w:ascii="Verdana" w:hAnsi="Verdana"/>
          <w:sz w:val="24"/>
          <w:szCs w:val="24"/>
        </w:rPr>
        <w:t xml:space="preserve"> w organizacji:</w:t>
      </w:r>
    </w:p>
    <w:p w:rsidR="00F426F4" w:rsidRPr="00F426F4" w:rsidRDefault="00F426F4" w:rsidP="00F426F4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>aktywne słuchanie, parafraza, pytania,</w:t>
      </w:r>
    </w:p>
    <w:p w:rsidR="00F426F4" w:rsidRPr="00F426F4" w:rsidRDefault="00F426F4" w:rsidP="00F426F4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>analiza GROW ,praca z celem na linii czasu. </w:t>
      </w:r>
    </w:p>
    <w:p w:rsidR="00F426F4" w:rsidRPr="00F426F4" w:rsidRDefault="00F426F4" w:rsidP="00F426F4">
      <w:pPr>
        <w:numPr>
          <w:ilvl w:val="0"/>
          <w:numId w:val="33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 xml:space="preserve">Znaczenie wiedzy i doświadczenia w pracy </w:t>
      </w:r>
      <w:proofErr w:type="spellStart"/>
      <w:r w:rsidRPr="00F426F4">
        <w:rPr>
          <w:rFonts w:ascii="Verdana" w:hAnsi="Verdana"/>
          <w:sz w:val="24"/>
          <w:szCs w:val="24"/>
        </w:rPr>
        <w:t>mentoringowej</w:t>
      </w:r>
      <w:proofErr w:type="spellEnd"/>
      <w:r w:rsidRPr="00F426F4">
        <w:rPr>
          <w:rFonts w:ascii="Verdana" w:hAnsi="Verdana"/>
          <w:sz w:val="24"/>
          <w:szCs w:val="24"/>
        </w:rPr>
        <w:t>:</w:t>
      </w:r>
    </w:p>
    <w:p w:rsidR="00F426F4" w:rsidRPr="00F426F4" w:rsidRDefault="00F426F4" w:rsidP="00F426F4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>znaczenie wiedzy, metafora i opowieść w uczeniu innych,</w:t>
      </w:r>
    </w:p>
    <w:p w:rsidR="00F426F4" w:rsidRPr="00F426F4" w:rsidRDefault="00F426F4" w:rsidP="00F426F4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F426F4">
        <w:rPr>
          <w:rFonts w:ascii="Verdana" w:hAnsi="Verdana"/>
          <w:sz w:val="24"/>
          <w:szCs w:val="24"/>
        </w:rPr>
        <w:t>znaczenie i język doradztwa. </w:t>
      </w:r>
    </w:p>
    <w:p w:rsidR="00B3029A" w:rsidRPr="00B3029A" w:rsidRDefault="00B3029A" w:rsidP="00B3029A">
      <w:pPr>
        <w:spacing w:before="120" w:after="0" w:line="360" w:lineRule="auto"/>
        <w:rPr>
          <w:rFonts w:ascii="Verdana" w:hAnsi="Verdana" w:cs="Arial"/>
          <w:b/>
          <w:sz w:val="24"/>
          <w:szCs w:val="24"/>
        </w:rPr>
      </w:pPr>
      <w:r w:rsidRPr="00B3029A">
        <w:rPr>
          <w:rFonts w:ascii="Verdana" w:hAnsi="Verdana" w:cs="Arial"/>
          <w:b/>
          <w:sz w:val="24"/>
          <w:szCs w:val="24"/>
        </w:rPr>
        <w:t>Ukończenie szkolenia pozwala na zdobycie zaświadczenia o uczestnictwie w szkoleniu.</w:t>
      </w:r>
    </w:p>
    <w:p w:rsidR="000B4540" w:rsidRPr="00B3029A" w:rsidRDefault="000B4540" w:rsidP="00B3029A">
      <w:pPr>
        <w:pStyle w:val="Nagwek2"/>
        <w:spacing w:before="120" w:after="0" w:line="360" w:lineRule="auto"/>
        <w:rPr>
          <w:rFonts w:ascii="Verdana" w:hAnsi="Verdana"/>
          <w:sz w:val="24"/>
          <w:szCs w:val="24"/>
        </w:rPr>
      </w:pPr>
    </w:p>
    <w:sectPr w:rsidR="000B4540" w:rsidRPr="00B3029A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D2464A"/>
    <w:multiLevelType w:val="hybridMultilevel"/>
    <w:tmpl w:val="363CEED6"/>
    <w:lvl w:ilvl="0" w:tplc="27EC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B7123"/>
    <w:multiLevelType w:val="hybridMultilevel"/>
    <w:tmpl w:val="902E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B25C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BC5936"/>
    <w:multiLevelType w:val="hybridMultilevel"/>
    <w:tmpl w:val="9270781E"/>
    <w:lvl w:ilvl="0" w:tplc="4BB25C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956E3"/>
    <w:multiLevelType w:val="hybridMultilevel"/>
    <w:tmpl w:val="32401944"/>
    <w:lvl w:ilvl="0" w:tplc="BD061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74813"/>
    <w:multiLevelType w:val="hybridMultilevel"/>
    <w:tmpl w:val="9DD22A14"/>
    <w:lvl w:ilvl="0" w:tplc="4BB25C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30"/>
  </w:num>
  <w:num w:numId="6">
    <w:abstractNumId w:val="21"/>
  </w:num>
  <w:num w:numId="7">
    <w:abstractNumId w:val="5"/>
  </w:num>
  <w:num w:numId="8">
    <w:abstractNumId w:val="25"/>
  </w:num>
  <w:num w:numId="9">
    <w:abstractNumId w:val="28"/>
  </w:num>
  <w:num w:numId="10">
    <w:abstractNumId w:val="29"/>
  </w:num>
  <w:num w:numId="11">
    <w:abstractNumId w:val="15"/>
  </w:num>
  <w:num w:numId="12">
    <w:abstractNumId w:val="27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4"/>
  </w:num>
  <w:num w:numId="20">
    <w:abstractNumId w:val="22"/>
  </w:num>
  <w:num w:numId="21">
    <w:abstractNumId w:val="3"/>
  </w:num>
  <w:num w:numId="22">
    <w:abstractNumId w:val="13"/>
  </w:num>
  <w:num w:numId="23">
    <w:abstractNumId w:val="26"/>
  </w:num>
  <w:num w:numId="24">
    <w:abstractNumId w:val="8"/>
  </w:num>
  <w:num w:numId="25">
    <w:abstractNumId w:val="17"/>
  </w:num>
  <w:num w:numId="26">
    <w:abstractNumId w:val="6"/>
  </w:num>
  <w:num w:numId="27">
    <w:abstractNumId w:val="23"/>
  </w:num>
  <w:num w:numId="28">
    <w:abstractNumId w:val="4"/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0"/>
  </w:num>
  <w:num w:numId="32">
    <w:abstractNumId w:val="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C5FBF"/>
    <w:rsid w:val="000E3330"/>
    <w:rsid w:val="00126B87"/>
    <w:rsid w:val="00164D21"/>
    <w:rsid w:val="00172D8E"/>
    <w:rsid w:val="001B0CCF"/>
    <w:rsid w:val="001C4934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40159B"/>
    <w:rsid w:val="00411C4E"/>
    <w:rsid w:val="00417BF4"/>
    <w:rsid w:val="004274EA"/>
    <w:rsid w:val="004517BD"/>
    <w:rsid w:val="00464F09"/>
    <w:rsid w:val="00472452"/>
    <w:rsid w:val="0048656E"/>
    <w:rsid w:val="0049309F"/>
    <w:rsid w:val="004E38C8"/>
    <w:rsid w:val="004F6FEC"/>
    <w:rsid w:val="00545A8F"/>
    <w:rsid w:val="00553B19"/>
    <w:rsid w:val="005D6A90"/>
    <w:rsid w:val="0062572A"/>
    <w:rsid w:val="00685B94"/>
    <w:rsid w:val="00696A0D"/>
    <w:rsid w:val="006B02DD"/>
    <w:rsid w:val="006B1A7E"/>
    <w:rsid w:val="007748FE"/>
    <w:rsid w:val="00777249"/>
    <w:rsid w:val="007A7201"/>
    <w:rsid w:val="007A7986"/>
    <w:rsid w:val="007D1EB3"/>
    <w:rsid w:val="00837CC2"/>
    <w:rsid w:val="00880F59"/>
    <w:rsid w:val="008A44EC"/>
    <w:rsid w:val="008B3025"/>
    <w:rsid w:val="008F18E0"/>
    <w:rsid w:val="008F2169"/>
    <w:rsid w:val="009209BD"/>
    <w:rsid w:val="00921D1A"/>
    <w:rsid w:val="00926136"/>
    <w:rsid w:val="009772FF"/>
    <w:rsid w:val="009970DC"/>
    <w:rsid w:val="009A3576"/>
    <w:rsid w:val="00A11D5D"/>
    <w:rsid w:val="00A50876"/>
    <w:rsid w:val="00A550ED"/>
    <w:rsid w:val="00A83E4A"/>
    <w:rsid w:val="00A955B6"/>
    <w:rsid w:val="00AA1C9F"/>
    <w:rsid w:val="00AF7183"/>
    <w:rsid w:val="00B06157"/>
    <w:rsid w:val="00B3029A"/>
    <w:rsid w:val="00B9033B"/>
    <w:rsid w:val="00BA27FF"/>
    <w:rsid w:val="00BC7F59"/>
    <w:rsid w:val="00C01B95"/>
    <w:rsid w:val="00C07CF2"/>
    <w:rsid w:val="00C10D02"/>
    <w:rsid w:val="00C1275D"/>
    <w:rsid w:val="00C15B01"/>
    <w:rsid w:val="00C6479B"/>
    <w:rsid w:val="00C86C1A"/>
    <w:rsid w:val="00CA6BCC"/>
    <w:rsid w:val="00CE16FC"/>
    <w:rsid w:val="00CF15B5"/>
    <w:rsid w:val="00D44127"/>
    <w:rsid w:val="00D532DA"/>
    <w:rsid w:val="00D935CF"/>
    <w:rsid w:val="00D9721B"/>
    <w:rsid w:val="00DE2DB0"/>
    <w:rsid w:val="00DF0D01"/>
    <w:rsid w:val="00E32457"/>
    <w:rsid w:val="00E60343"/>
    <w:rsid w:val="00EA3340"/>
    <w:rsid w:val="00F426F4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2140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2023-03-20T08:36:00Z</dcterms:created>
  <dcterms:modified xsi:type="dcterms:W3CDTF">2023-03-20T08:36:00Z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